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6B37" w:rsidRDefault="00A66B37" w:rsidP="00A66B37">
      <w:pPr>
        <w:spacing w:after="0" w:line="266" w:lineRule="auto"/>
        <w:ind w:right="1411"/>
      </w:pPr>
      <w:r>
        <w:rPr>
          <w:b/>
          <w:sz w:val="24"/>
        </w:rPr>
        <w:t xml:space="preserve">Wykonawca: </w:t>
      </w:r>
    </w:p>
    <w:p w:rsidR="00A66B37" w:rsidRDefault="00A66B37" w:rsidP="00A66B37">
      <w:pPr>
        <w:spacing w:after="0"/>
        <w:ind w:left="-5" w:hanging="10"/>
      </w:pPr>
      <w:r>
        <w:rPr>
          <w:sz w:val="20"/>
        </w:rPr>
        <w:t>……………………….…………………………………</w:t>
      </w:r>
    </w:p>
    <w:p w:rsidR="00A66B37" w:rsidRDefault="00A66B37" w:rsidP="00A66B37">
      <w:pPr>
        <w:spacing w:after="0"/>
        <w:ind w:left="-5" w:hanging="10"/>
      </w:pPr>
      <w:r>
        <w:rPr>
          <w:sz w:val="20"/>
        </w:rPr>
        <w:t xml:space="preserve">………………………………………………….……… </w:t>
      </w:r>
    </w:p>
    <w:p w:rsidR="00A66B37" w:rsidRDefault="00A66B37" w:rsidP="00A66B37">
      <w:pPr>
        <w:spacing w:after="0" w:line="372" w:lineRule="auto"/>
        <w:ind w:left="-5" w:right="6095" w:hanging="10"/>
        <w:jc w:val="both"/>
      </w:pPr>
      <w:r>
        <w:rPr>
          <w:i/>
          <w:sz w:val="16"/>
        </w:rPr>
        <w:t xml:space="preserve">(pełna nazwa/firma, adres, w zależności od podmiotu: NIP/PESEL, KRS/CEiDG)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A66B37" w:rsidRDefault="00A66B37" w:rsidP="00A66B37">
      <w:pPr>
        <w:spacing w:after="0"/>
        <w:ind w:left="-5" w:hanging="10"/>
      </w:pPr>
      <w:r>
        <w:rPr>
          <w:sz w:val="20"/>
        </w:rPr>
        <w:t>…………………………….……………………………</w:t>
      </w:r>
    </w:p>
    <w:p w:rsidR="00A66B37" w:rsidRDefault="00A66B37" w:rsidP="00A66B37">
      <w:pPr>
        <w:spacing w:after="0"/>
        <w:ind w:left="-5" w:hanging="10"/>
      </w:pPr>
      <w:r>
        <w:rPr>
          <w:sz w:val="20"/>
        </w:rPr>
        <w:t xml:space="preserve">……………………………………………………….… </w:t>
      </w:r>
    </w:p>
    <w:p w:rsidR="00A66B37" w:rsidRDefault="00A66B37" w:rsidP="00A66B37">
      <w:pPr>
        <w:spacing w:after="0"/>
        <w:ind w:left="-5" w:right="6095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A66B37" w:rsidRDefault="00A66B37" w:rsidP="00A66B37">
      <w:pPr>
        <w:spacing w:after="0"/>
        <w:ind w:right="1015"/>
        <w:jc w:val="center"/>
      </w:pPr>
      <w:r>
        <w:tab/>
        <w:t xml:space="preserve">      </w:t>
      </w:r>
      <w:r>
        <w:rPr>
          <w:b/>
          <w:sz w:val="24"/>
        </w:rPr>
        <w:t xml:space="preserve">Zamawiający: </w:t>
      </w:r>
    </w:p>
    <w:p w:rsidR="00A66B37" w:rsidRDefault="00A66B37" w:rsidP="00A66B37">
      <w:pPr>
        <w:spacing w:after="151" w:line="266" w:lineRule="auto"/>
        <w:ind w:left="382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A66B37" w:rsidRDefault="00A66B37" w:rsidP="00A66B37">
      <w:pPr>
        <w:spacing w:after="115"/>
      </w:pPr>
    </w:p>
    <w:p w:rsidR="00A66B37" w:rsidRDefault="00A66B37" w:rsidP="00A66B37">
      <w:pPr>
        <w:spacing w:after="0"/>
      </w:pPr>
      <w:r>
        <w:rPr>
          <w:b/>
          <w:sz w:val="36"/>
        </w:rPr>
        <w:t xml:space="preserve"> </w:t>
      </w:r>
    </w:p>
    <w:p w:rsidR="00A66B37" w:rsidRDefault="00A66B37" w:rsidP="00A66B37">
      <w:pPr>
        <w:pStyle w:val="Nagwek1"/>
        <w:spacing w:after="126" w:line="268" w:lineRule="auto"/>
        <w:ind w:left="-142" w:hanging="10"/>
        <w:jc w:val="center"/>
      </w:pPr>
      <w:r>
        <w:t xml:space="preserve">Oświadczenie wykonawcy  </w:t>
      </w:r>
      <w:r w:rsidRPr="00A66B37">
        <w:t xml:space="preserve">składane na podstawie art. 24 ust. 1 pkt. 23 ustawy </w:t>
      </w:r>
    </w:p>
    <w:p w:rsidR="00A66B37" w:rsidRDefault="00A66B37" w:rsidP="00A66B37">
      <w:pPr>
        <w:pStyle w:val="Nagwek1"/>
        <w:spacing w:after="126" w:line="268" w:lineRule="auto"/>
        <w:ind w:left="-142" w:hanging="10"/>
        <w:jc w:val="center"/>
      </w:pPr>
      <w:r w:rsidRPr="00A66B37">
        <w:t>z dnia 29 stycznia 2004 r.  Prawo zamówień publicznych</w:t>
      </w:r>
    </w:p>
    <w:p w:rsidR="00A66B37" w:rsidRDefault="00A66B37" w:rsidP="00A66B37">
      <w:pPr>
        <w:pStyle w:val="Nagwek1"/>
        <w:ind w:left="2828"/>
      </w:pPr>
      <w:r>
        <w:t>DOTYCZĄCE GRUPY KAPITAŁOWEJ</w:t>
      </w:r>
      <w:r>
        <w:rPr>
          <w:sz w:val="22"/>
        </w:rPr>
        <w:t xml:space="preserve"> </w:t>
      </w:r>
      <w:bookmarkStart w:id="0" w:name="_GoBack"/>
      <w:bookmarkEnd w:id="0"/>
    </w:p>
    <w:p w:rsidR="00A66B37" w:rsidRDefault="00A66B37" w:rsidP="00A66B37">
      <w:pPr>
        <w:spacing w:after="112"/>
        <w:ind w:left="4537"/>
      </w:pPr>
      <w:r>
        <w:rPr>
          <w:b/>
        </w:rPr>
        <w:t xml:space="preserve"> </w:t>
      </w:r>
    </w:p>
    <w:p w:rsidR="00A66B37" w:rsidRDefault="00A66B37" w:rsidP="00A66B37">
      <w:pPr>
        <w:spacing w:after="8" w:line="268" w:lineRule="auto"/>
        <w:ind w:left="-5" w:hanging="10"/>
        <w:jc w:val="both"/>
      </w:pPr>
      <w:r>
        <w:t>Na potrzeby postępowania o udzielenie zamówienia publicznego pn. „</w:t>
      </w:r>
      <w:r w:rsidRPr="001D4EF6">
        <w:rPr>
          <w:b/>
        </w:rPr>
        <w:t>Dostawa</w:t>
      </w:r>
      <w:r>
        <w:rPr>
          <w:b/>
        </w:rPr>
        <w:t xml:space="preserve"> fabrycznie nowego</w:t>
      </w:r>
      <w:r w:rsidRPr="001D4EF6">
        <w:rPr>
          <w:b/>
        </w:rPr>
        <w:t xml:space="preserve"> pojazdu specjalistycznego z zabudową bramową i żurawiem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A66B37" w:rsidRDefault="00A66B37" w:rsidP="00A66B37">
      <w:pPr>
        <w:spacing w:after="52"/>
      </w:pPr>
      <w:r>
        <w:t xml:space="preserve"> </w:t>
      </w:r>
    </w:p>
    <w:p w:rsidR="00A66B37" w:rsidRDefault="00A66B37" w:rsidP="00A66B37">
      <w:pPr>
        <w:numPr>
          <w:ilvl w:val="0"/>
          <w:numId w:val="2"/>
        </w:numPr>
        <w:spacing w:after="46" w:line="266" w:lineRule="auto"/>
        <w:ind w:right="1411" w:hanging="360"/>
      </w:pPr>
      <w:r>
        <w:t xml:space="preserve">Nie należę do grupy kapitałowej* </w:t>
      </w:r>
    </w:p>
    <w:p w:rsidR="00A66B37" w:rsidRDefault="00A66B37" w:rsidP="00A66B37">
      <w:pPr>
        <w:numPr>
          <w:ilvl w:val="0"/>
          <w:numId w:val="2"/>
        </w:numPr>
        <w:spacing w:after="5" w:line="266" w:lineRule="auto"/>
        <w:ind w:right="1411" w:hanging="360"/>
      </w:pPr>
      <w:r>
        <w:t xml:space="preserve">Należę do grupy kapitałowej i przedstawiam poniżej listę podmiotów należących do tej samej grupy kapitałowej* </w:t>
      </w:r>
    </w:p>
    <w:p w:rsidR="00A66B37" w:rsidRDefault="00A66B37" w:rsidP="00A66B37">
      <w:pPr>
        <w:spacing w:after="0"/>
      </w:pPr>
      <w:r>
        <w:t xml:space="preserve"> </w:t>
      </w:r>
    </w:p>
    <w:p w:rsidR="00A66B37" w:rsidRDefault="00A66B37" w:rsidP="00A66B37">
      <w:pPr>
        <w:spacing w:after="5" w:line="266" w:lineRule="auto"/>
        <w:ind w:left="-5" w:right="1411" w:hanging="10"/>
      </w:pPr>
      <w:r>
        <w:t xml:space="preserve">Lista podmiotów </w:t>
      </w:r>
    </w:p>
    <w:p w:rsidR="00A66B37" w:rsidRDefault="00A66B37" w:rsidP="00A66B37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A66B37" w:rsidRDefault="00A66B37" w:rsidP="00A66B37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A66B37" w:rsidRDefault="00A66B37" w:rsidP="00A66B37">
      <w:pPr>
        <w:spacing w:after="0"/>
      </w:pPr>
      <w:r>
        <w:t xml:space="preserve"> </w:t>
      </w:r>
    </w:p>
    <w:p w:rsidR="00A66B37" w:rsidRDefault="00A66B37" w:rsidP="00A66B37">
      <w:pPr>
        <w:spacing w:after="5" w:line="266" w:lineRule="auto"/>
        <w:ind w:left="-5" w:right="1411" w:hanging="10"/>
      </w:pPr>
      <w:r>
        <w:t xml:space="preserve">*Niepotrzebne skreślić </w:t>
      </w:r>
    </w:p>
    <w:p w:rsidR="00A66B37" w:rsidRDefault="00A66B37" w:rsidP="00A66B37">
      <w:pPr>
        <w:spacing w:after="0"/>
      </w:pPr>
      <w:r>
        <w:t xml:space="preserve">  </w:t>
      </w:r>
    </w:p>
    <w:p w:rsidR="00A66B37" w:rsidRDefault="00A66B37" w:rsidP="00A66B37">
      <w:pPr>
        <w:tabs>
          <w:tab w:val="center" w:pos="4249"/>
        </w:tabs>
        <w:spacing w:after="89" w:line="266" w:lineRule="auto"/>
        <w:ind w:left="-15"/>
      </w:pPr>
      <w:r>
        <w:rPr>
          <w:i/>
          <w:sz w:val="20"/>
        </w:rPr>
        <w:t xml:space="preserve"> </w:t>
      </w: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A66B37" w:rsidRDefault="00A66B37" w:rsidP="00A66B37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 </w:t>
      </w:r>
    </w:p>
    <w:p w:rsidR="00A66B37" w:rsidRDefault="00A66B37" w:rsidP="00A66B37">
      <w:pPr>
        <w:spacing w:after="52"/>
        <w:ind w:left="3618" w:hanging="10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>
        <w:rPr>
          <w:sz w:val="16"/>
        </w:rPr>
        <w:t>(</w:t>
      </w:r>
      <w:r>
        <w:rPr>
          <w:i/>
          <w:sz w:val="16"/>
        </w:rPr>
        <w:t xml:space="preserve">Podpis osoby uprawnionej lub osób uprawnionych do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>reprezentowania wykonawcy</w:t>
      </w:r>
      <w:r>
        <w:rPr>
          <w:sz w:val="16"/>
        </w:rPr>
        <w:t xml:space="preserve">) </w:t>
      </w:r>
    </w:p>
    <w:p w:rsidR="00884604" w:rsidRPr="00120CFD" w:rsidRDefault="00884604" w:rsidP="00120CFD"/>
    <w:sectPr w:rsidR="00884604" w:rsidRPr="00120CFD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26" w:rsidRDefault="00DE6F26">
      <w:r>
        <w:separator/>
      </w:r>
    </w:p>
  </w:endnote>
  <w:endnote w:type="continuationSeparator" w:id="0">
    <w:p w:rsidR="00DE6F26" w:rsidRDefault="00D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E6F2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26" w:rsidRDefault="00DE6F26">
      <w:r>
        <w:separator/>
      </w:r>
    </w:p>
  </w:footnote>
  <w:footnote w:type="continuationSeparator" w:id="0">
    <w:p w:rsidR="00DE6F26" w:rsidRDefault="00DE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3227DB" w:rsidP="00A75549">
    <w:pPr>
      <w:pStyle w:val="Nagwek"/>
      <w:jc w:val="right"/>
      <w:rPr>
        <w:rFonts w:ascii="Verdana" w:hAnsi="Verdana"/>
        <w:i/>
        <w:sz w:val="16"/>
        <w:szCs w:val="16"/>
      </w:rPr>
    </w:pPr>
    <w:r w:rsidRPr="003227DB">
      <w:rPr>
        <w:rFonts w:ascii="Verdana" w:hAnsi="Verdana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120015</wp:posOffset>
          </wp:positionV>
          <wp:extent cx="5760720" cy="962025"/>
          <wp:effectExtent l="0" t="0" r="0" b="9525"/>
          <wp:wrapThrough wrapText="bothSides">
            <wp:wrapPolygon edited="0">
              <wp:start x="0" y="0"/>
              <wp:lineTo x="0" y="21386"/>
              <wp:lineTo x="21500" y="21386"/>
              <wp:lineTo x="21500" y="0"/>
              <wp:lineTo x="0" y="0"/>
            </wp:wrapPolygon>
          </wp:wrapThrough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B37">
      <w:rPr>
        <w:rFonts w:ascii="Verdana" w:hAnsi="Verdana"/>
        <w:i/>
        <w:sz w:val="16"/>
        <w:szCs w:val="16"/>
      </w:rPr>
      <w:t>Załącznik nr 5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7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6B37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E6F26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7A3F7F-0CEC-4DBC-9289-4ED3B5D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B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uiPriority w:val="9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06CA-D8BB-4FC9-BA53-D91FA1A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Oświadczenie wykonawcy  składane na podstawie art. 24 ust. 1 pkt. 23 ustawy </vt:lpstr>
      <vt:lpstr>z dnia 29 stycznia 2004 r.  Prawo zamówień publicznych</vt:lpstr>
      <vt:lpstr>DOTYCZĄCE GRUPY KAPITAŁOWEJ </vt:lpstr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1</cp:revision>
  <cp:lastPrinted>2016-08-24T09:31:00Z</cp:lastPrinted>
  <dcterms:created xsi:type="dcterms:W3CDTF">2017-11-21T11:46:00Z</dcterms:created>
  <dcterms:modified xsi:type="dcterms:W3CDTF">2017-11-21T11:49:00Z</dcterms:modified>
</cp:coreProperties>
</file>